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19" w:rsidRPr="005C7DA8" w:rsidRDefault="00551419" w:rsidP="008B265A">
      <w:pPr>
        <w:jc w:val="right"/>
        <w:outlineLvl w:val="0"/>
        <w:rPr>
          <w:rFonts w:asciiTheme="minorHAnsi" w:eastAsia="Arial Unicode MS" w:hAnsiTheme="minorHAnsi" w:cstheme="minorHAnsi"/>
          <w:b/>
          <w:color w:val="000000"/>
          <w:sz w:val="22"/>
          <w:szCs w:val="22"/>
          <w:u w:color="000000"/>
          <w:lang w:val="ru-RU"/>
        </w:rPr>
      </w:pPr>
      <w:r w:rsidRPr="005C7DA8">
        <w:rPr>
          <w:rFonts w:asciiTheme="minorHAnsi" w:eastAsia="Arial Unicode MS" w:hAnsiTheme="minorHAnsi" w:cstheme="minorHAnsi"/>
          <w:b/>
          <w:color w:val="000000"/>
          <w:sz w:val="22"/>
          <w:szCs w:val="22"/>
          <w:u w:color="000000"/>
          <w:lang w:val="ru-RU"/>
        </w:rPr>
        <w:t>УТВЕРЖДАЮ</w:t>
      </w:r>
    </w:p>
    <w:p w:rsidR="00551419" w:rsidRPr="005C7DA8" w:rsidRDefault="00551419" w:rsidP="008B265A">
      <w:pPr>
        <w:jc w:val="right"/>
        <w:outlineLvl w:val="0"/>
        <w:rPr>
          <w:rFonts w:asciiTheme="minorHAnsi" w:eastAsia="Arial Unicode MS" w:hAnsiTheme="minorHAnsi" w:cstheme="minorHAnsi"/>
          <w:b/>
          <w:color w:val="000000"/>
          <w:sz w:val="22"/>
          <w:szCs w:val="22"/>
          <w:u w:color="000000"/>
          <w:lang w:val="ru-RU"/>
        </w:rPr>
      </w:pPr>
      <w:proofErr w:type="spellStart"/>
      <w:r w:rsidRPr="005C7DA8">
        <w:rPr>
          <w:rFonts w:asciiTheme="minorHAnsi" w:eastAsia="Arial Unicode MS" w:hAnsiTheme="minorHAnsi" w:cstheme="minorHAnsi"/>
          <w:b/>
          <w:color w:val="000000"/>
          <w:sz w:val="22"/>
          <w:szCs w:val="22"/>
          <w:u w:color="000000"/>
          <w:lang w:val="ru-RU"/>
        </w:rPr>
        <w:t>_____________Игнатов</w:t>
      </w:r>
      <w:proofErr w:type="spellEnd"/>
      <w:r w:rsidRPr="005C7DA8">
        <w:rPr>
          <w:rFonts w:asciiTheme="minorHAnsi" w:eastAsia="Arial Unicode MS" w:hAnsiTheme="minorHAnsi" w:cstheme="minorHAnsi"/>
          <w:b/>
          <w:color w:val="000000"/>
          <w:sz w:val="22"/>
          <w:szCs w:val="22"/>
          <w:u w:color="000000"/>
          <w:lang w:val="ru-RU"/>
        </w:rPr>
        <w:t xml:space="preserve"> Р.А.</w:t>
      </w:r>
    </w:p>
    <w:p w:rsidR="00551419" w:rsidRPr="00881B9E" w:rsidRDefault="00551419" w:rsidP="008B265A">
      <w:pPr>
        <w:jc w:val="right"/>
        <w:outlineLvl w:val="0"/>
        <w:rPr>
          <w:rFonts w:asciiTheme="minorHAnsi" w:eastAsia="Arial Unicode MS" w:hAnsiTheme="minorHAnsi" w:cstheme="minorHAnsi"/>
          <w:b/>
          <w:i/>
          <w:color w:val="000000"/>
          <w:sz w:val="22"/>
          <w:szCs w:val="22"/>
          <w:u w:color="000000"/>
          <w:lang w:val="ru-RU"/>
        </w:rPr>
      </w:pPr>
      <w:r w:rsidRPr="005C7DA8">
        <w:rPr>
          <w:rFonts w:asciiTheme="minorHAnsi" w:eastAsia="Arial Unicode MS" w:hAnsiTheme="minorHAnsi" w:cstheme="minorHAnsi"/>
          <w:b/>
          <w:color w:val="000000"/>
          <w:sz w:val="22"/>
          <w:szCs w:val="22"/>
          <w:u w:color="000000"/>
          <w:lang w:val="ru-RU"/>
        </w:rPr>
        <w:t>Директор ООО «У</w:t>
      </w:r>
      <w:r w:rsidR="00881B9E">
        <w:rPr>
          <w:rFonts w:asciiTheme="minorHAnsi" w:eastAsia="Arial Unicode MS" w:hAnsiTheme="minorHAnsi" w:cstheme="minorHAnsi"/>
          <w:b/>
          <w:color w:val="000000"/>
          <w:sz w:val="22"/>
          <w:szCs w:val="22"/>
          <w:u w:color="000000"/>
          <w:lang w:val="ru-RU"/>
        </w:rPr>
        <w:t>ЧЁТ</w:t>
      </w:r>
      <w:r w:rsidRPr="005C7DA8">
        <w:rPr>
          <w:rFonts w:asciiTheme="minorHAnsi" w:eastAsia="Arial Unicode MS" w:hAnsiTheme="minorHAnsi" w:cstheme="minorHAnsi"/>
          <w:b/>
          <w:color w:val="000000"/>
          <w:sz w:val="22"/>
          <w:szCs w:val="22"/>
          <w:u w:color="000000"/>
          <w:lang w:val="ru-RU"/>
        </w:rPr>
        <w:t>»</w:t>
      </w:r>
    </w:p>
    <w:p w:rsidR="00551419" w:rsidRPr="00881B9E" w:rsidRDefault="00551419" w:rsidP="008B265A">
      <w:pPr>
        <w:jc w:val="center"/>
        <w:outlineLvl w:val="0"/>
        <w:rPr>
          <w:rFonts w:asciiTheme="minorHAnsi" w:eastAsia="Arial Unicode MS" w:hAnsiTheme="minorHAnsi" w:cstheme="minorHAnsi"/>
          <w:b/>
          <w:i/>
          <w:color w:val="000000"/>
          <w:sz w:val="22"/>
          <w:szCs w:val="22"/>
          <w:u w:color="000000"/>
          <w:lang w:val="ru-RU"/>
        </w:rPr>
      </w:pPr>
    </w:p>
    <w:p w:rsidR="00FB795D" w:rsidRPr="005C7DA8" w:rsidRDefault="00FB795D" w:rsidP="008B265A">
      <w:pPr>
        <w:jc w:val="center"/>
        <w:outlineLvl w:val="0"/>
        <w:rPr>
          <w:rFonts w:asciiTheme="minorHAnsi" w:eastAsia="Arial Unicode MS" w:hAnsiTheme="minorHAnsi" w:cstheme="minorHAnsi"/>
          <w:b/>
          <w:sz w:val="22"/>
          <w:szCs w:val="22"/>
          <w:u w:color="000000"/>
          <w:lang w:val="ru-RU"/>
        </w:rPr>
      </w:pPr>
      <w:r w:rsidRPr="005C7DA8">
        <w:rPr>
          <w:rFonts w:asciiTheme="minorHAnsi" w:eastAsia="Arial Unicode MS" w:hAnsiTheme="minorHAnsi" w:cstheme="minorHAnsi"/>
          <w:b/>
          <w:sz w:val="22"/>
          <w:szCs w:val="22"/>
          <w:u w:color="000000"/>
          <w:lang w:val="ru-RU"/>
        </w:rPr>
        <w:t>ПОЛОЖЕНИЕ</w:t>
      </w:r>
    </w:p>
    <w:p w:rsidR="00FB795D" w:rsidRPr="005C7DA8" w:rsidRDefault="00FB795D" w:rsidP="008B265A">
      <w:pPr>
        <w:jc w:val="center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О проведении </w:t>
      </w:r>
      <w:r w:rsidR="00133DE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А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кции «</w:t>
      </w:r>
      <w:r w:rsidR="00881B9E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Арифметика подарков</w:t>
      </w:r>
      <w:r w:rsid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»</w:t>
      </w:r>
    </w:p>
    <w:p w:rsidR="00FB795D" w:rsidRPr="005C7DA8" w:rsidRDefault="00FB795D" w:rsidP="008B265A">
      <w:pPr>
        <w:jc w:val="center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</w:p>
    <w:p w:rsidR="00FB795D" w:rsidRPr="005C7DA8" w:rsidRDefault="00FB795D" w:rsidP="008B265A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 w:rsidRPr="00336E49">
        <w:rPr>
          <w:rFonts w:asciiTheme="minorHAnsi" w:eastAsia="Arial Unicode MS" w:hAnsiTheme="minorHAnsi" w:cstheme="minorHAnsi"/>
          <w:b/>
          <w:sz w:val="22"/>
          <w:szCs w:val="22"/>
          <w:u w:val="single"/>
          <w:lang w:val="ru-RU"/>
        </w:rPr>
        <w:t>Организатор</w:t>
      </w:r>
      <w:r w:rsidRPr="005C7DA8">
        <w:rPr>
          <w:rFonts w:asciiTheme="minorHAnsi" w:eastAsia="Arial Unicode MS" w:hAnsiTheme="minorHAnsi" w:cstheme="minorHAnsi"/>
          <w:b/>
          <w:sz w:val="22"/>
          <w:szCs w:val="22"/>
          <w:u w:color="000000"/>
          <w:lang w:val="ru-RU"/>
        </w:rPr>
        <w:t>: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ООО «У</w:t>
      </w:r>
      <w:r w:rsidR="004536C3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Ч</w:t>
      </w:r>
      <w:r w:rsidR="00881B9E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Ё</w:t>
      </w:r>
      <w:r w:rsidR="004536C3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Т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»</w:t>
      </w:r>
    </w:p>
    <w:p w:rsidR="00FB795D" w:rsidRPr="005C7DA8" w:rsidRDefault="00FB795D" w:rsidP="008B265A">
      <w:pPr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 w:rsidRPr="00336E49">
        <w:rPr>
          <w:rFonts w:asciiTheme="minorHAnsi" w:eastAsia="Arial Unicode MS" w:hAnsiTheme="minorHAnsi" w:cstheme="minorHAnsi"/>
          <w:b/>
          <w:sz w:val="22"/>
          <w:szCs w:val="22"/>
          <w:u w:val="single"/>
          <w:lang w:val="ru-RU"/>
        </w:rPr>
        <w:t>Ответственный сотрудник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: зам</w:t>
      </w:r>
      <w:r w:rsidR="00AB1593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еститель 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директора по маркетингу и рекламе </w:t>
      </w:r>
      <w:r w:rsidR="0096471B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Александрова Мария Юрьевна</w:t>
      </w:r>
    </w:p>
    <w:p w:rsidR="00FB795D" w:rsidRPr="005C7DA8" w:rsidRDefault="00FB795D" w:rsidP="008B265A">
      <w:p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 w:rsidRPr="00336E49">
        <w:rPr>
          <w:rFonts w:asciiTheme="minorHAnsi" w:eastAsia="Arial Unicode MS" w:hAnsiTheme="minorHAnsi" w:cstheme="minorHAnsi"/>
          <w:b/>
          <w:sz w:val="22"/>
          <w:szCs w:val="22"/>
          <w:u w:val="single"/>
          <w:lang w:val="ru-RU"/>
        </w:rPr>
        <w:t>Место проведение</w:t>
      </w:r>
      <w:r w:rsidRPr="005C7DA8">
        <w:rPr>
          <w:rFonts w:asciiTheme="minorHAnsi" w:eastAsia="Arial Unicode MS" w:hAnsiTheme="minorHAnsi" w:cstheme="minorHAnsi"/>
          <w:b/>
          <w:sz w:val="22"/>
          <w:szCs w:val="22"/>
          <w:u w:color="000000"/>
          <w:lang w:val="ru-RU"/>
        </w:rPr>
        <w:t>:</w:t>
      </w:r>
      <w:r w:rsid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г.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Новосибирск, площадь им. Карла Маркса, 7, </w:t>
      </w:r>
      <w:r w:rsidR="00133DE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МФК 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"</w:t>
      </w:r>
      <w:r w:rsidR="005A24E9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САН СИТИ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".</w:t>
      </w:r>
    </w:p>
    <w:p w:rsidR="00FB795D" w:rsidRPr="005C7DA8" w:rsidRDefault="00FB795D" w:rsidP="008B265A">
      <w:p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 w:rsidRPr="00336E49">
        <w:rPr>
          <w:rFonts w:asciiTheme="minorHAnsi" w:eastAsia="Arial Unicode MS" w:hAnsiTheme="minorHAnsi" w:cstheme="minorHAnsi"/>
          <w:b/>
          <w:sz w:val="22"/>
          <w:szCs w:val="22"/>
          <w:u w:val="single"/>
          <w:lang w:val="ru-RU"/>
        </w:rPr>
        <w:t>Дата проведения</w:t>
      </w:r>
      <w:r w:rsidRPr="005C7DA8">
        <w:rPr>
          <w:rFonts w:asciiTheme="minorHAnsi" w:eastAsia="Arial Unicode MS" w:hAnsiTheme="minorHAnsi" w:cstheme="minorHAnsi"/>
          <w:b/>
          <w:sz w:val="22"/>
          <w:szCs w:val="22"/>
          <w:u w:color="000000"/>
          <w:lang w:val="ru-RU"/>
        </w:rPr>
        <w:t>: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</w:t>
      </w:r>
      <w:r w:rsidR="00F73F2D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с </w:t>
      </w:r>
      <w:r w:rsidR="004C55AC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15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.</w:t>
      </w:r>
      <w:r w:rsidR="004C55AC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08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.201</w:t>
      </w:r>
      <w:r w:rsidR="0096471B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5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г. </w:t>
      </w:r>
      <w:r w:rsidR="00F73F2D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по </w:t>
      </w:r>
      <w:r w:rsid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3</w:t>
      </w:r>
      <w:r w:rsidR="004C55AC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1</w:t>
      </w:r>
      <w:r w:rsidR="00F73F2D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.</w:t>
      </w:r>
      <w:r w:rsidR="004C55AC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08</w:t>
      </w:r>
      <w:r w:rsidR="00F73F2D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.201</w:t>
      </w:r>
      <w:r w:rsidR="0096471B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5</w:t>
      </w:r>
      <w:r w:rsidR="00F73F2D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г. (включительно)</w:t>
      </w:r>
    </w:p>
    <w:p w:rsidR="00FB795D" w:rsidRPr="005C7DA8" w:rsidRDefault="00FB795D" w:rsidP="008B265A">
      <w:p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 w:rsidRPr="00336E49">
        <w:rPr>
          <w:rFonts w:asciiTheme="minorHAnsi" w:eastAsia="Arial Unicode MS" w:hAnsiTheme="minorHAnsi" w:cstheme="minorHAnsi"/>
          <w:b/>
          <w:sz w:val="22"/>
          <w:szCs w:val="22"/>
          <w:u w:val="single"/>
          <w:lang w:val="ru-RU"/>
        </w:rPr>
        <w:t>Время проведения</w:t>
      </w:r>
      <w:r w:rsidRPr="005C7DA8">
        <w:rPr>
          <w:rFonts w:asciiTheme="minorHAnsi" w:eastAsia="Arial Unicode MS" w:hAnsiTheme="minorHAnsi" w:cstheme="minorHAnsi"/>
          <w:b/>
          <w:sz w:val="22"/>
          <w:szCs w:val="22"/>
          <w:u w:color="000000"/>
          <w:lang w:val="ru-RU"/>
        </w:rPr>
        <w:t>: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с 10-00 до </w:t>
      </w:r>
      <w:r w:rsidR="00AB1593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22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-00.</w:t>
      </w:r>
    </w:p>
    <w:p w:rsidR="00FB795D" w:rsidRPr="00336E49" w:rsidRDefault="00FB795D" w:rsidP="008B265A">
      <w:pPr>
        <w:jc w:val="both"/>
        <w:outlineLvl w:val="0"/>
        <w:rPr>
          <w:rFonts w:asciiTheme="minorHAnsi" w:eastAsia="Arial Unicode MS" w:hAnsiTheme="minorHAnsi" w:cstheme="minorHAnsi"/>
          <w:b/>
          <w:sz w:val="22"/>
          <w:szCs w:val="22"/>
          <w:u w:val="single"/>
          <w:lang w:val="ru-RU"/>
        </w:rPr>
      </w:pPr>
      <w:r w:rsidRPr="00336E49">
        <w:rPr>
          <w:rFonts w:asciiTheme="minorHAnsi" w:eastAsia="Arial Unicode MS" w:hAnsiTheme="minorHAnsi" w:cstheme="minorHAnsi"/>
          <w:b/>
          <w:sz w:val="22"/>
          <w:szCs w:val="22"/>
          <w:u w:val="single"/>
          <w:lang w:val="ru-RU"/>
        </w:rPr>
        <w:t>Термины:</w:t>
      </w:r>
    </w:p>
    <w:p w:rsidR="00AB3FFA" w:rsidRPr="005C7DA8" w:rsidRDefault="00FB795D" w:rsidP="00881B9E">
      <w:p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 w:rsidRPr="005C7DA8">
        <w:rPr>
          <w:rFonts w:asciiTheme="minorHAnsi" w:eastAsia="Arial Unicode MS" w:hAnsiTheme="minorHAnsi" w:cstheme="minorHAnsi"/>
          <w:b/>
          <w:sz w:val="22"/>
          <w:szCs w:val="22"/>
          <w:u w:color="000000"/>
          <w:lang w:val="ru-RU"/>
        </w:rPr>
        <w:t>Магазины</w:t>
      </w:r>
      <w:r w:rsidR="00AB1593" w:rsidRPr="005C7DA8">
        <w:rPr>
          <w:rFonts w:asciiTheme="minorHAnsi" w:eastAsia="Arial Unicode MS" w:hAnsiTheme="minorHAnsi" w:cstheme="minorHAnsi"/>
          <w:b/>
          <w:sz w:val="22"/>
          <w:szCs w:val="22"/>
          <w:u w:color="000000"/>
          <w:lang w:val="ru-RU"/>
        </w:rPr>
        <w:t>-участники акции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– Юридические лица, осуществляющие свою деятельность по продаже товаров и предоставлению услуг в здании МФК</w:t>
      </w:r>
      <w:r w:rsidR="00551419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«</w:t>
      </w:r>
      <w:r w:rsid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САН СИТИ</w:t>
      </w:r>
      <w:r w:rsidR="00551419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»</w:t>
      </w:r>
      <w:r w:rsidR="00881B9E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.</w:t>
      </w:r>
    </w:p>
    <w:p w:rsidR="00FB795D" w:rsidRPr="005C7DA8" w:rsidRDefault="005C7DA8" w:rsidP="008B265A">
      <w:p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u w:color="000000"/>
          <w:lang w:val="ru-RU"/>
        </w:rPr>
        <w:t>САН СИТИ</w:t>
      </w:r>
      <w:r w:rsidR="00FB795D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– ООО «У</w:t>
      </w:r>
      <w:r w:rsidR="00E1321E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Ч</w:t>
      </w:r>
      <w:r w:rsidR="00881B9E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Ё</w:t>
      </w:r>
      <w:r w:rsidR="00E1321E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Т</w:t>
      </w:r>
      <w:r w:rsidR="00FB795D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»</w:t>
      </w:r>
    </w:p>
    <w:p w:rsidR="00FB795D" w:rsidRPr="005C7DA8" w:rsidRDefault="00FB795D" w:rsidP="008B265A">
      <w:p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 w:rsidRPr="005C7DA8">
        <w:rPr>
          <w:rFonts w:asciiTheme="minorHAnsi" w:eastAsia="Arial Unicode MS" w:hAnsiTheme="minorHAnsi" w:cstheme="minorHAnsi"/>
          <w:b/>
          <w:sz w:val="22"/>
          <w:szCs w:val="22"/>
          <w:u w:color="000000"/>
          <w:lang w:val="ru-RU"/>
        </w:rPr>
        <w:t>Покупатели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– физические лица, совершившие покупку в </w:t>
      </w:r>
      <w:r w:rsidR="006C4590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МФК «САН СИТИ» в </w:t>
      </w:r>
      <w:r w:rsidR="00AB1593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магазинах-участниках акции </w:t>
      </w:r>
      <w:r w:rsidR="00551419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в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</w:t>
      </w:r>
      <w:r w:rsidR="00F73F2D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дни проведения акции</w:t>
      </w:r>
      <w:r w:rsidR="006C4590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на сумму </w:t>
      </w:r>
      <w:r w:rsidR="00084F86" w:rsidRPr="00084F86">
        <w:rPr>
          <w:rFonts w:asciiTheme="minorHAnsi" w:eastAsia="Arial Unicode MS" w:hAnsiTheme="minorHAnsi" w:cstheme="minorHAnsi"/>
          <w:sz w:val="22"/>
          <w:szCs w:val="22"/>
          <w:highlight w:val="yellow"/>
          <w:u w:color="000000"/>
          <w:lang w:val="ru-RU"/>
        </w:rPr>
        <w:t>2</w:t>
      </w:r>
      <w:r w:rsidR="006C4590" w:rsidRPr="00084F86">
        <w:rPr>
          <w:rFonts w:asciiTheme="minorHAnsi" w:eastAsia="Arial Unicode MS" w:hAnsiTheme="minorHAnsi" w:cstheme="minorHAnsi"/>
          <w:sz w:val="22"/>
          <w:szCs w:val="22"/>
          <w:highlight w:val="yellow"/>
          <w:u w:color="000000"/>
          <w:lang w:val="ru-RU"/>
        </w:rPr>
        <w:t>000</w:t>
      </w:r>
      <w:r w:rsidR="006C4590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рублей и более</w:t>
      </w:r>
      <w:r w:rsidR="004C55AC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, одним чеком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.</w:t>
      </w:r>
    </w:p>
    <w:p w:rsidR="009F2709" w:rsidRPr="0096471B" w:rsidRDefault="00084F86" w:rsidP="008B265A">
      <w:pPr>
        <w:jc w:val="both"/>
        <w:outlineLvl w:val="0"/>
        <w:rPr>
          <w:rFonts w:asciiTheme="minorHAnsi" w:eastAsia="Arial Unicode MS" w:hAnsiTheme="minorHAnsi" w:cstheme="minorHAnsi"/>
          <w:b/>
          <w:sz w:val="22"/>
          <w:szCs w:val="22"/>
          <w:u w:color="000000"/>
          <w:lang w:val="ru-RU"/>
        </w:rPr>
      </w:pPr>
      <w:r w:rsidRPr="0096471B">
        <w:rPr>
          <w:rFonts w:asciiTheme="minorHAnsi" w:eastAsia="Arial Unicode MS" w:hAnsiTheme="minorHAnsi" w:cstheme="minorHAnsi"/>
          <w:b/>
          <w:sz w:val="22"/>
          <w:szCs w:val="22"/>
          <w:u w:color="000000"/>
          <w:lang w:val="ru-RU"/>
        </w:rPr>
        <w:t>Подарок</w:t>
      </w:r>
      <w:r w:rsidR="0096471B" w:rsidRPr="0096471B">
        <w:rPr>
          <w:rFonts w:asciiTheme="minorHAnsi" w:eastAsia="Arial Unicode MS" w:hAnsiTheme="minorHAnsi" w:cstheme="minorHAnsi"/>
          <w:b/>
          <w:sz w:val="22"/>
          <w:szCs w:val="22"/>
          <w:u w:color="000000"/>
          <w:lang w:val="ru-RU"/>
        </w:rPr>
        <w:t xml:space="preserve"> </w:t>
      </w:r>
      <w:r w:rsidR="009F2709" w:rsidRPr="0096471B">
        <w:rPr>
          <w:rFonts w:asciiTheme="minorHAnsi" w:eastAsia="Arial Unicode MS" w:hAnsiTheme="minorHAnsi" w:cstheme="minorHAnsi"/>
          <w:b/>
          <w:sz w:val="22"/>
          <w:szCs w:val="22"/>
          <w:u w:color="000000"/>
          <w:lang w:val="ru-RU"/>
        </w:rPr>
        <w:t>на выбор:</w:t>
      </w:r>
    </w:p>
    <w:p w:rsidR="0096471B" w:rsidRDefault="0096471B" w:rsidP="0096471B">
      <w:pPr>
        <w:pStyle w:val="a3"/>
        <w:numPr>
          <w:ilvl w:val="0"/>
          <w:numId w:val="6"/>
        </w:num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Сумка для покупок</w:t>
      </w:r>
    </w:p>
    <w:p w:rsidR="0096471B" w:rsidRDefault="0096471B" w:rsidP="0096471B">
      <w:pPr>
        <w:pStyle w:val="a3"/>
        <w:numPr>
          <w:ilvl w:val="0"/>
          <w:numId w:val="6"/>
        </w:num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Мешок для сменной обуви</w:t>
      </w:r>
      <w:r w:rsidRPr="009F2709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.</w:t>
      </w:r>
    </w:p>
    <w:p w:rsidR="0096471B" w:rsidRDefault="0096471B" w:rsidP="0096471B">
      <w:pPr>
        <w:pStyle w:val="a3"/>
        <w:numPr>
          <w:ilvl w:val="0"/>
          <w:numId w:val="6"/>
        </w:num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Подушка для сна</w:t>
      </w:r>
    </w:p>
    <w:p w:rsidR="00CA7C30" w:rsidRPr="009F2709" w:rsidRDefault="00084F86" w:rsidP="009F2709">
      <w:p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 w:rsidRPr="009F2709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Подарок</w:t>
      </w:r>
      <w:r w:rsidR="00D321B5" w:rsidRPr="009F2709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предназначен</w:t>
      </w:r>
      <w:r w:rsidR="006C4590" w:rsidRPr="009F2709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для передачи Покупателю</w:t>
      </w:r>
      <w:r w:rsidR="00E40E46" w:rsidRPr="009F2709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. </w:t>
      </w:r>
    </w:p>
    <w:p w:rsidR="006C4590" w:rsidRPr="005C7DA8" w:rsidRDefault="00E40E46" w:rsidP="008B265A">
      <w:p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 w:rsidRPr="005C7DA8">
        <w:rPr>
          <w:rFonts w:asciiTheme="minorHAnsi" w:eastAsia="Arial Unicode MS" w:hAnsiTheme="minorHAnsi" w:cstheme="minorHAnsi"/>
          <w:b/>
          <w:sz w:val="22"/>
          <w:szCs w:val="22"/>
          <w:u w:color="000000"/>
          <w:lang w:val="ru-RU"/>
        </w:rPr>
        <w:t xml:space="preserve">Пункт </w:t>
      </w:r>
      <w:r w:rsidR="00CA7C30" w:rsidRPr="005C7DA8">
        <w:rPr>
          <w:rFonts w:asciiTheme="minorHAnsi" w:eastAsia="Arial Unicode MS" w:hAnsiTheme="minorHAnsi" w:cstheme="minorHAnsi"/>
          <w:b/>
          <w:sz w:val="22"/>
          <w:szCs w:val="22"/>
          <w:u w:color="000000"/>
          <w:lang w:val="ru-RU"/>
        </w:rPr>
        <w:t>в</w:t>
      </w:r>
      <w:r w:rsidRPr="005C7DA8">
        <w:rPr>
          <w:rFonts w:asciiTheme="minorHAnsi" w:eastAsia="Arial Unicode MS" w:hAnsiTheme="minorHAnsi" w:cstheme="minorHAnsi"/>
          <w:b/>
          <w:sz w:val="22"/>
          <w:szCs w:val="22"/>
          <w:u w:color="000000"/>
          <w:lang w:val="ru-RU"/>
        </w:rPr>
        <w:t xml:space="preserve">ыдачи </w:t>
      </w:r>
      <w:r w:rsidR="00084F86">
        <w:rPr>
          <w:rFonts w:asciiTheme="minorHAnsi" w:eastAsia="Arial Unicode MS" w:hAnsiTheme="minorHAnsi" w:cstheme="minorHAnsi"/>
          <w:b/>
          <w:sz w:val="22"/>
          <w:szCs w:val="22"/>
          <w:u w:color="000000"/>
          <w:lang w:val="ru-RU"/>
        </w:rPr>
        <w:t>подарка</w:t>
      </w:r>
      <w:r w:rsidRPr="005C7DA8">
        <w:rPr>
          <w:rFonts w:asciiTheme="minorHAnsi" w:eastAsia="Arial Unicode MS" w:hAnsiTheme="minorHAnsi" w:cstheme="minorHAnsi"/>
          <w:b/>
          <w:sz w:val="22"/>
          <w:szCs w:val="22"/>
          <w:u w:color="000000"/>
          <w:lang w:val="ru-RU"/>
        </w:rPr>
        <w:t>: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</w:t>
      </w:r>
      <w:r w:rsidR="00881B9E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стойка информации МФК «Сан Сити»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, расположенн</w:t>
      </w:r>
      <w:r w:rsidR="00881B9E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ая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</w:t>
      </w:r>
      <w:r w:rsid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на 1 этаже</w:t>
      </w:r>
      <w:r w:rsidR="006C4590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торговой части МФК «САН СИТИ» рядом с </w:t>
      </w:r>
      <w:r w:rsid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эскалатором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.</w:t>
      </w:r>
      <w:r w:rsidR="00CA7C30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</w:t>
      </w:r>
    </w:p>
    <w:p w:rsidR="00C4195C" w:rsidRPr="005C7DA8" w:rsidRDefault="00C4195C" w:rsidP="008B265A">
      <w:pPr>
        <w:outlineLvl w:val="0"/>
        <w:rPr>
          <w:rFonts w:asciiTheme="minorHAnsi" w:eastAsia="Arial Unicode MS" w:hAnsiTheme="minorHAnsi" w:cstheme="minorHAnsi"/>
          <w:b/>
          <w:sz w:val="22"/>
          <w:szCs w:val="22"/>
          <w:u w:color="000000"/>
          <w:lang w:val="ru-RU"/>
        </w:rPr>
      </w:pPr>
    </w:p>
    <w:p w:rsidR="00FB795D" w:rsidRPr="00336E49" w:rsidRDefault="00133DE8" w:rsidP="008B265A">
      <w:pPr>
        <w:outlineLvl w:val="0"/>
        <w:rPr>
          <w:rFonts w:asciiTheme="minorHAnsi" w:eastAsia="Arial Unicode MS" w:hAnsiTheme="minorHAnsi" w:cstheme="minorHAnsi"/>
          <w:b/>
          <w:sz w:val="28"/>
          <w:szCs w:val="28"/>
          <w:u w:val="single"/>
          <w:lang w:val="ru-RU"/>
        </w:rPr>
      </w:pPr>
      <w:r>
        <w:rPr>
          <w:rFonts w:asciiTheme="minorHAnsi" w:eastAsia="Arial Unicode MS" w:hAnsiTheme="minorHAnsi" w:cstheme="minorHAnsi"/>
          <w:b/>
          <w:sz w:val="28"/>
          <w:szCs w:val="28"/>
          <w:u w:val="single"/>
          <w:lang w:val="ru-RU"/>
        </w:rPr>
        <w:t>Описание А</w:t>
      </w:r>
      <w:r w:rsidR="00336E49">
        <w:rPr>
          <w:rFonts w:asciiTheme="minorHAnsi" w:eastAsia="Arial Unicode MS" w:hAnsiTheme="minorHAnsi" w:cstheme="minorHAnsi"/>
          <w:b/>
          <w:sz w:val="28"/>
          <w:szCs w:val="28"/>
          <w:u w:val="single"/>
          <w:lang w:val="ru-RU"/>
        </w:rPr>
        <w:t>кции</w:t>
      </w:r>
    </w:p>
    <w:p w:rsidR="00336E49" w:rsidRPr="00133DE8" w:rsidRDefault="00FB795D" w:rsidP="008B265A">
      <w:p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При совершении </w:t>
      </w:r>
      <w:r w:rsidR="006C4590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Покупателем </w:t>
      </w:r>
      <w:r w:rsidR="00F73F2D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покупки в период с </w:t>
      </w:r>
      <w:r w:rsidR="004C55AC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15</w:t>
      </w:r>
      <w:r w:rsidR="00F73F2D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.</w:t>
      </w:r>
      <w:r w:rsidR="004C55AC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08</w:t>
      </w:r>
      <w:r w:rsidR="00F73F2D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.1</w:t>
      </w:r>
      <w:r w:rsidR="0096471B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5</w:t>
      </w:r>
      <w:r w:rsidR="00F73F2D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по </w:t>
      </w:r>
      <w:r w:rsidR="004C55AC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31</w:t>
      </w:r>
      <w:r w:rsidR="00F73F2D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.</w:t>
      </w:r>
      <w:r w:rsidR="004C55AC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08</w:t>
      </w:r>
      <w:r w:rsidR="00F73F2D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.1</w:t>
      </w:r>
      <w:r w:rsidR="0096471B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5</w:t>
      </w:r>
      <w:r w:rsidR="00F73F2D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(включительно) в часы </w:t>
      </w:r>
      <w:r w:rsidR="006C4590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работы МФК «САН СИТИ»</w:t>
      </w:r>
      <w:r w:rsidR="00F73F2D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на сумму </w:t>
      </w:r>
      <w:r w:rsidR="00084F86" w:rsidRPr="00084F86">
        <w:rPr>
          <w:rFonts w:asciiTheme="minorHAnsi" w:eastAsia="Arial Unicode MS" w:hAnsiTheme="minorHAnsi" w:cstheme="minorHAnsi"/>
          <w:sz w:val="22"/>
          <w:szCs w:val="22"/>
          <w:highlight w:val="yellow"/>
          <w:u w:color="000000"/>
          <w:lang w:val="ru-RU"/>
        </w:rPr>
        <w:t>2</w:t>
      </w:r>
      <w:r w:rsidRPr="00084F86">
        <w:rPr>
          <w:rFonts w:asciiTheme="minorHAnsi" w:eastAsia="Arial Unicode MS" w:hAnsiTheme="minorHAnsi" w:cstheme="minorHAnsi"/>
          <w:sz w:val="22"/>
          <w:szCs w:val="22"/>
          <w:highlight w:val="yellow"/>
          <w:u w:color="000000"/>
          <w:lang w:val="ru-RU"/>
        </w:rPr>
        <w:t>000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рублей</w:t>
      </w:r>
      <w:r w:rsidR="00F73F2D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и более</w:t>
      </w:r>
      <w:r w:rsidR="00133DE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(одним чеком)</w:t>
      </w:r>
      <w:r w:rsidR="00F73F2D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в </w:t>
      </w:r>
      <w:r w:rsidR="005A24E9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М</w:t>
      </w:r>
      <w:r w:rsidR="00F73F2D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агазине</w:t>
      </w:r>
      <w:r w:rsidR="006C4590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-</w:t>
      </w:r>
      <w:r w:rsidR="00AB1593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участник</w:t>
      </w:r>
      <w:r w:rsidR="005A24E9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е</w:t>
      </w:r>
      <w:r w:rsidR="00133DE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А</w:t>
      </w:r>
      <w:r w:rsidR="00AB1593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кции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, </w:t>
      </w:r>
      <w:r w:rsidR="00AF6F77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Покупатель получает право на </w:t>
      </w:r>
      <w:r w:rsid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П</w:t>
      </w:r>
      <w:r w:rsidR="001940BB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одарок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. </w:t>
      </w:r>
      <w:r w:rsidR="00AF6F77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Для этого он обращается в пункт выдачи </w:t>
      </w:r>
      <w:r w:rsid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подарков</w:t>
      </w:r>
      <w:r w:rsidR="00AF6F77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, предъявляет  чек из магазина-участника акции на сумму </w:t>
      </w:r>
      <w:r w:rsidR="00084F86" w:rsidRPr="00084F86">
        <w:rPr>
          <w:rFonts w:asciiTheme="minorHAnsi" w:eastAsia="Arial Unicode MS" w:hAnsiTheme="minorHAnsi" w:cstheme="minorHAnsi"/>
          <w:sz w:val="22"/>
          <w:szCs w:val="22"/>
          <w:highlight w:val="yellow"/>
          <w:u w:color="000000"/>
          <w:lang w:val="ru-RU"/>
        </w:rPr>
        <w:t>2</w:t>
      </w:r>
      <w:r w:rsidR="00AF6F77" w:rsidRPr="00084F86">
        <w:rPr>
          <w:rFonts w:asciiTheme="minorHAnsi" w:eastAsia="Arial Unicode MS" w:hAnsiTheme="minorHAnsi" w:cstheme="minorHAnsi"/>
          <w:sz w:val="22"/>
          <w:szCs w:val="22"/>
          <w:highlight w:val="yellow"/>
          <w:u w:color="000000"/>
          <w:lang w:val="ru-RU"/>
        </w:rPr>
        <w:t>000</w:t>
      </w:r>
      <w:r w:rsidR="00AF6F77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</w:t>
      </w:r>
      <w:r w:rsidR="00133DE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рублей </w:t>
      </w:r>
      <w:r w:rsidR="00AF6F77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и более</w:t>
      </w:r>
      <w:r w:rsidR="00133DE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(одним чеком)</w:t>
      </w:r>
      <w:r w:rsidR="00AF6F77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. </w:t>
      </w:r>
      <w:r w:rsidR="00133DE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Чеки не суммируются. Один чек равен одному подарку. Подарки не выдаются </w:t>
      </w:r>
      <w:r w:rsidR="00133DE8" w:rsidRPr="00133DE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по чекам терминалов оплаты,  банкоматов, пополнения банковских и специализированных карт</w:t>
      </w:r>
      <w:r w:rsidR="00133DE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.</w:t>
      </w:r>
    </w:p>
    <w:p w:rsidR="00133DE8" w:rsidRDefault="00133DE8" w:rsidP="008B265A">
      <w:p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</w:p>
    <w:p w:rsidR="00E40E46" w:rsidRPr="00336E49" w:rsidRDefault="00E40E46" w:rsidP="008B265A">
      <w:pPr>
        <w:jc w:val="both"/>
        <w:outlineLvl w:val="0"/>
        <w:rPr>
          <w:rFonts w:asciiTheme="minorHAnsi" w:eastAsia="Arial Unicode MS" w:hAnsiTheme="minorHAnsi" w:cstheme="minorHAnsi"/>
          <w:b/>
          <w:sz w:val="28"/>
          <w:szCs w:val="28"/>
          <w:u w:val="single"/>
          <w:lang w:val="ru-RU"/>
        </w:rPr>
      </w:pPr>
      <w:r w:rsidRPr="00336E49">
        <w:rPr>
          <w:rFonts w:asciiTheme="minorHAnsi" w:eastAsia="Arial Unicode MS" w:hAnsiTheme="minorHAnsi" w:cstheme="minorHAnsi"/>
          <w:b/>
          <w:sz w:val="28"/>
          <w:szCs w:val="28"/>
          <w:u w:val="single"/>
          <w:lang w:val="ru-RU"/>
        </w:rPr>
        <w:t xml:space="preserve">Механика </w:t>
      </w:r>
      <w:r w:rsidR="00133DE8">
        <w:rPr>
          <w:rFonts w:asciiTheme="minorHAnsi" w:eastAsia="Arial Unicode MS" w:hAnsiTheme="minorHAnsi" w:cstheme="minorHAnsi"/>
          <w:b/>
          <w:sz w:val="28"/>
          <w:szCs w:val="28"/>
          <w:u w:val="single"/>
          <w:lang w:val="ru-RU"/>
        </w:rPr>
        <w:t>А</w:t>
      </w:r>
      <w:r w:rsidR="00FA05A5" w:rsidRPr="00336E49">
        <w:rPr>
          <w:rFonts w:asciiTheme="minorHAnsi" w:eastAsia="Arial Unicode MS" w:hAnsiTheme="minorHAnsi" w:cstheme="minorHAnsi"/>
          <w:b/>
          <w:sz w:val="28"/>
          <w:szCs w:val="28"/>
          <w:u w:val="single"/>
          <w:lang w:val="ru-RU"/>
        </w:rPr>
        <w:t>кции</w:t>
      </w:r>
      <w:r w:rsidRPr="00336E49">
        <w:rPr>
          <w:rFonts w:asciiTheme="minorHAnsi" w:eastAsia="Arial Unicode MS" w:hAnsiTheme="minorHAnsi" w:cstheme="minorHAnsi"/>
          <w:b/>
          <w:sz w:val="28"/>
          <w:szCs w:val="28"/>
          <w:u w:val="single"/>
          <w:lang w:val="ru-RU"/>
        </w:rPr>
        <w:t>:</w:t>
      </w:r>
    </w:p>
    <w:p w:rsidR="00084F86" w:rsidRDefault="00CA7C30" w:rsidP="008B265A">
      <w:pPr>
        <w:numPr>
          <w:ilvl w:val="0"/>
          <w:numId w:val="4"/>
        </w:num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Покупателю, совершившему покупку в период акции </w:t>
      </w:r>
      <w:r w:rsidR="00E70061"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в </w:t>
      </w:r>
      <w:r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МФК «САН СИТИ» в </w:t>
      </w:r>
      <w:r w:rsidR="005A24E9"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М</w:t>
      </w:r>
      <w:r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агазине-участнике акции, на сумму </w:t>
      </w:r>
      <w:r w:rsidR="00084F86" w:rsidRPr="00084F86">
        <w:rPr>
          <w:rFonts w:asciiTheme="minorHAnsi" w:eastAsia="Arial Unicode MS" w:hAnsiTheme="minorHAnsi" w:cstheme="minorHAnsi"/>
          <w:sz w:val="22"/>
          <w:szCs w:val="22"/>
          <w:highlight w:val="yellow"/>
          <w:u w:color="000000"/>
          <w:lang w:val="ru-RU"/>
        </w:rPr>
        <w:t>2</w:t>
      </w:r>
      <w:r w:rsidRPr="00084F86">
        <w:rPr>
          <w:rFonts w:asciiTheme="minorHAnsi" w:eastAsia="Arial Unicode MS" w:hAnsiTheme="minorHAnsi" w:cstheme="minorHAnsi"/>
          <w:sz w:val="22"/>
          <w:szCs w:val="22"/>
          <w:highlight w:val="yellow"/>
          <w:u w:color="000000"/>
          <w:lang w:val="ru-RU"/>
        </w:rPr>
        <w:t>000</w:t>
      </w:r>
      <w:r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рублей и более на кассе вместе с чеком выдается </w:t>
      </w:r>
      <w:r w:rsidR="00133DE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листовка</w:t>
      </w:r>
      <w:r w:rsidR="00084F86"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, </w:t>
      </w:r>
      <w:r w:rsidR="00881B9E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напоминающая</w:t>
      </w:r>
      <w:r w:rsidR="00084F86"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, </w:t>
      </w:r>
      <w:r w:rsidR="00881B9E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что он может </w:t>
      </w:r>
      <w:r w:rsidR="00084F86"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получить Подарок за данную покупку.</w:t>
      </w:r>
    </w:p>
    <w:p w:rsidR="00E40E46" w:rsidRPr="005C7DA8" w:rsidRDefault="00084F86" w:rsidP="008B265A">
      <w:pPr>
        <w:numPr>
          <w:ilvl w:val="0"/>
          <w:numId w:val="4"/>
        </w:num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</w:t>
      </w:r>
      <w:r w:rsidR="00E40E46"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Покупатель с чеком на сумму </w:t>
      </w:r>
      <w:r w:rsidRPr="00084F86">
        <w:rPr>
          <w:rFonts w:asciiTheme="minorHAnsi" w:eastAsia="Arial Unicode MS" w:hAnsiTheme="minorHAnsi" w:cstheme="minorHAnsi"/>
          <w:sz w:val="22"/>
          <w:szCs w:val="22"/>
          <w:highlight w:val="yellow"/>
          <w:u w:color="000000"/>
          <w:lang w:val="ru-RU"/>
        </w:rPr>
        <w:t>2</w:t>
      </w:r>
      <w:r w:rsidR="00E40E46" w:rsidRPr="00084F86">
        <w:rPr>
          <w:rFonts w:asciiTheme="minorHAnsi" w:eastAsia="Arial Unicode MS" w:hAnsiTheme="minorHAnsi" w:cstheme="minorHAnsi"/>
          <w:sz w:val="22"/>
          <w:szCs w:val="22"/>
          <w:highlight w:val="yellow"/>
          <w:u w:color="000000"/>
          <w:lang w:val="ru-RU"/>
        </w:rPr>
        <w:t>000</w:t>
      </w:r>
      <w:r w:rsidR="00E40E46"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рублей и более</w:t>
      </w:r>
      <w:r w:rsidR="00DD0095"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, </w:t>
      </w:r>
      <w:r w:rsidR="00E40E46"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проходит в пункт выдачи </w:t>
      </w:r>
      <w:r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Подарков</w:t>
      </w:r>
      <w:r w:rsidR="00DD0095"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, расположенный на</w:t>
      </w:r>
      <w:r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1</w:t>
      </w:r>
      <w:r w:rsidR="00DD0095"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этаже</w:t>
      </w:r>
      <w:r w:rsidR="00E70061"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МФК «САН СИТИ»</w:t>
      </w:r>
      <w:r w:rsidR="00AA7826"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и передает чек на проверку сотруднику «САН СИТИ», ответственному за выдачу </w:t>
      </w:r>
      <w:r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Подарка</w:t>
      </w:r>
      <w:r w:rsidR="00AA7826"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. Сотрудник передает Покупателю анкету для заполнения. </w:t>
      </w:r>
    </w:p>
    <w:p w:rsidR="00E70061" w:rsidRPr="005C7DA8" w:rsidRDefault="00AA7826" w:rsidP="008B265A">
      <w:pPr>
        <w:numPr>
          <w:ilvl w:val="0"/>
          <w:numId w:val="4"/>
        </w:num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Пока Покупатель заполняет анкету, о</w:t>
      </w:r>
      <w:r w:rsidR="00E40E46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тветственный  за выдачу </w:t>
      </w:r>
      <w:r w:rsidR="004C55AC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Подарка</w:t>
      </w:r>
      <w:r w:rsidR="00E40E46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сотрудник </w:t>
      </w:r>
      <w:r w:rsidR="00CA7C30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«</w:t>
      </w:r>
      <w:r w:rsidR="00E40E46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С</w:t>
      </w:r>
      <w:r w:rsidR="00CA7C30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АН</w:t>
      </w:r>
      <w:r w:rsidR="00E40E46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С</w:t>
      </w:r>
      <w:r w:rsidR="00CA7C30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ИТИ»</w:t>
      </w:r>
      <w:r w:rsidR="00E70061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:</w:t>
      </w:r>
    </w:p>
    <w:p w:rsidR="00E70061" w:rsidRPr="00084F86" w:rsidRDefault="00E70061" w:rsidP="00084F86">
      <w:pPr>
        <w:pStyle w:val="a3"/>
        <w:numPr>
          <w:ilvl w:val="1"/>
          <w:numId w:val="4"/>
        </w:num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П</w:t>
      </w:r>
      <w:r w:rsidR="00E40E46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роверяет</w:t>
      </w:r>
      <w:r w:rsid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</w:t>
      </w:r>
      <w:r w:rsidR="00E40E46"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чек</w:t>
      </w:r>
      <w:r w:rsidR="00E1321E"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на соответствие условиям акции</w:t>
      </w:r>
      <w:r w:rsidR="00CA7C30"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(</w:t>
      </w:r>
      <w:r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наличие </w:t>
      </w:r>
      <w:r w:rsidR="00133DE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на территории МФК «Сан Сити»</w:t>
      </w:r>
      <w:r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магазина, из которого предъявлен чек</w:t>
      </w:r>
      <w:r w:rsidR="00CA7C30"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, дата чека, сумма чека</w:t>
      </w:r>
      <w:r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, отсутствие отметки о выдаче </w:t>
      </w:r>
      <w:r w:rsidR="00084F86"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Подарка</w:t>
      </w:r>
      <w:r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по данному чеку</w:t>
      </w:r>
      <w:r w:rsidR="00336E49"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)</w:t>
      </w:r>
      <w:r w:rsidRPr="00084F86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;</w:t>
      </w:r>
    </w:p>
    <w:p w:rsidR="00F249DC" w:rsidRPr="005C7DA8" w:rsidRDefault="00E70061" w:rsidP="00E70061">
      <w:pPr>
        <w:pStyle w:val="a3"/>
        <w:numPr>
          <w:ilvl w:val="1"/>
          <w:numId w:val="4"/>
        </w:num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С</w:t>
      </w:r>
      <w:r w:rsidR="00E1321E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тавит на </w:t>
      </w:r>
      <w:r w:rsidR="00F249DC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чеке </w:t>
      </w:r>
      <w:r w:rsidR="00E1321E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штамп «</w:t>
      </w:r>
      <w:r w:rsidR="00133DE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П</w:t>
      </w:r>
      <w:r w:rsidR="00E1321E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огашено»</w:t>
      </w:r>
      <w:r w:rsidR="00F249DC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.</w:t>
      </w:r>
      <w:r w:rsidR="00E0741E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</w:t>
      </w:r>
      <w:r w:rsidR="00F249DC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Чек возвращает Покупателю</w:t>
      </w:r>
      <w:r w:rsidR="00AA7826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в обмен на заполненную анкету. </w:t>
      </w:r>
      <w:r w:rsidR="001138AB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Выдает Подарок Покупателю.</w:t>
      </w:r>
      <w:r w:rsidR="00F249DC"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Оригинал чека остается у Покупателя.</w:t>
      </w:r>
    </w:p>
    <w:p w:rsidR="00C4195C" w:rsidRPr="005C7DA8" w:rsidRDefault="00C4195C" w:rsidP="008B265A">
      <w:pPr>
        <w:jc w:val="both"/>
        <w:outlineLvl w:val="0"/>
        <w:rPr>
          <w:rFonts w:asciiTheme="minorHAnsi" w:eastAsia="Arial Unicode MS" w:hAnsiTheme="minorHAnsi" w:cstheme="minorHAnsi"/>
          <w:b/>
          <w:sz w:val="22"/>
          <w:szCs w:val="22"/>
          <w:u w:color="000000"/>
          <w:lang w:val="ru-RU"/>
        </w:rPr>
      </w:pPr>
    </w:p>
    <w:p w:rsidR="00AA7826" w:rsidRPr="00A02B0A" w:rsidRDefault="001C37FD" w:rsidP="008B265A">
      <w:p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val="single"/>
          <w:lang w:val="ru-RU"/>
        </w:rPr>
      </w:pPr>
      <w:r w:rsidRPr="00A02B0A">
        <w:rPr>
          <w:rFonts w:asciiTheme="minorHAnsi" w:eastAsia="Arial Unicode MS" w:hAnsiTheme="minorHAnsi" w:cstheme="minorHAnsi"/>
          <w:b/>
          <w:sz w:val="22"/>
          <w:szCs w:val="22"/>
          <w:u w:val="single"/>
          <w:lang w:val="ru-RU"/>
        </w:rPr>
        <w:t>График работы пункта</w:t>
      </w:r>
      <w:r w:rsidR="005A24E9" w:rsidRPr="00A02B0A">
        <w:rPr>
          <w:rFonts w:asciiTheme="minorHAnsi" w:eastAsia="Arial Unicode MS" w:hAnsiTheme="minorHAnsi" w:cstheme="minorHAnsi"/>
          <w:b/>
          <w:sz w:val="22"/>
          <w:szCs w:val="22"/>
          <w:u w:val="single"/>
          <w:lang w:val="ru-RU"/>
        </w:rPr>
        <w:t xml:space="preserve"> выдачи подарков:</w:t>
      </w:r>
      <w:r w:rsidR="005A24E9" w:rsidRPr="00A02B0A">
        <w:rPr>
          <w:rFonts w:asciiTheme="minorHAnsi" w:eastAsia="Arial Unicode MS" w:hAnsiTheme="minorHAnsi" w:cstheme="minorHAnsi"/>
          <w:sz w:val="22"/>
          <w:szCs w:val="22"/>
          <w:u w:val="single"/>
          <w:lang w:val="ru-RU"/>
        </w:rPr>
        <w:t xml:space="preserve"> </w:t>
      </w:r>
    </w:p>
    <w:p w:rsidR="00AA7826" w:rsidRPr="005C7DA8" w:rsidRDefault="004852B4" w:rsidP="008B265A">
      <w:p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с </w:t>
      </w:r>
      <w:r w:rsidR="004C55AC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15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.</w:t>
      </w:r>
      <w:r w:rsidR="004C55AC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08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.</w:t>
      </w:r>
      <w:r w:rsidR="00133DE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20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1</w:t>
      </w:r>
      <w:r w:rsidR="0096471B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5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по </w:t>
      </w:r>
      <w:r w:rsidR="004C55AC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31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.</w:t>
      </w:r>
      <w:r w:rsidR="004C55AC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08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.</w:t>
      </w:r>
      <w:r w:rsidR="00133DE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20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1</w:t>
      </w:r>
      <w:r w:rsidR="0096471B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5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с 10</w:t>
      </w:r>
      <w:r w:rsidR="00133DE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: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00 до 2</w:t>
      </w:r>
      <w:r w:rsidR="004C55AC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1</w:t>
      </w:r>
      <w:r w:rsidR="00133DE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:</w:t>
      </w:r>
      <w:r w:rsidR="004C55AC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55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</w:t>
      </w:r>
    </w:p>
    <w:p w:rsidR="005A24E9" w:rsidRDefault="001C37FD" w:rsidP="008B265A">
      <w:p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Покупатель, совершивший покупку согласно условиям </w:t>
      </w:r>
      <w:r w:rsidR="00133DE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А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кции в дни ее проведения</w:t>
      </w:r>
      <w:r w:rsidR="0096471B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,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может забрать </w:t>
      </w:r>
      <w:r w:rsidR="001138AB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Подарок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в любое удобное для него время</w:t>
      </w:r>
      <w:r w:rsidR="00133DE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в период действия Акции</w:t>
      </w:r>
      <w:r w:rsidRPr="005C7DA8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.</w:t>
      </w:r>
    </w:p>
    <w:p w:rsidR="00820810" w:rsidRDefault="00820810" w:rsidP="008B265A">
      <w:p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</w:p>
    <w:p w:rsidR="0096471B" w:rsidRDefault="00820810" w:rsidP="00881B9E">
      <w:p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Денежный эквивалент </w:t>
      </w:r>
      <w:r w:rsidR="001138AB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П</w:t>
      </w:r>
      <w:r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одар</w:t>
      </w:r>
      <w:r w:rsidR="001138AB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ка</w:t>
      </w:r>
      <w:r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не выплачивается.</w:t>
      </w:r>
    </w:p>
    <w:p w:rsidR="006C4590" w:rsidRDefault="00820810" w:rsidP="00881B9E">
      <w:p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Претензии к качеству </w:t>
      </w:r>
      <w:r w:rsidR="001138AB"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Подарков</w:t>
      </w:r>
      <w:r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 xml:space="preserve"> от покупателей магазинов участников акции не принимаются.</w:t>
      </w:r>
    </w:p>
    <w:p w:rsidR="00133DE8" w:rsidRPr="00881B9E" w:rsidRDefault="00133DE8" w:rsidP="00881B9E">
      <w:pPr>
        <w:jc w:val="both"/>
        <w:outlineLvl w:val="0"/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</w:pPr>
      <w:r>
        <w:rPr>
          <w:rFonts w:asciiTheme="minorHAnsi" w:eastAsia="Arial Unicode MS" w:hAnsiTheme="minorHAnsi" w:cstheme="minorHAnsi"/>
          <w:sz w:val="22"/>
          <w:szCs w:val="22"/>
          <w:u w:color="000000"/>
          <w:lang w:val="ru-RU"/>
        </w:rPr>
        <w:t>Количество подарков ограничено.</w:t>
      </w:r>
    </w:p>
    <w:sectPr w:rsidR="00133DE8" w:rsidRPr="00881B9E" w:rsidSect="0096471B">
      <w:pgSz w:w="11900" w:h="16840"/>
      <w:pgMar w:top="567" w:right="701" w:bottom="568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E3" w:rsidRDefault="007016E3" w:rsidP="004C55AC">
      <w:r>
        <w:separator/>
      </w:r>
    </w:p>
  </w:endnote>
  <w:endnote w:type="continuationSeparator" w:id="0">
    <w:p w:rsidR="007016E3" w:rsidRDefault="007016E3" w:rsidP="004C5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E3" w:rsidRDefault="007016E3" w:rsidP="004C55AC">
      <w:r>
        <w:separator/>
      </w:r>
    </w:p>
  </w:footnote>
  <w:footnote w:type="continuationSeparator" w:id="0">
    <w:p w:rsidR="007016E3" w:rsidRDefault="007016E3" w:rsidP="004C5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ru-RU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215A1"/>
    <w:multiLevelType w:val="hybridMultilevel"/>
    <w:tmpl w:val="D520DA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3490A1B"/>
    <w:multiLevelType w:val="hybridMultilevel"/>
    <w:tmpl w:val="0C5C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54941"/>
    <w:multiLevelType w:val="multilevel"/>
    <w:tmpl w:val="0A4EB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629E"/>
    <w:rsid w:val="00084F86"/>
    <w:rsid w:val="001100F5"/>
    <w:rsid w:val="001138AB"/>
    <w:rsid w:val="00133DE8"/>
    <w:rsid w:val="001940BB"/>
    <w:rsid w:val="001A67F1"/>
    <w:rsid w:val="001C37FD"/>
    <w:rsid w:val="001C65C2"/>
    <w:rsid w:val="0020354A"/>
    <w:rsid w:val="0025566D"/>
    <w:rsid w:val="00267E9B"/>
    <w:rsid w:val="00277B0A"/>
    <w:rsid w:val="002836BE"/>
    <w:rsid w:val="002C657D"/>
    <w:rsid w:val="002C6A0A"/>
    <w:rsid w:val="002E11E9"/>
    <w:rsid w:val="00334B40"/>
    <w:rsid w:val="00336E49"/>
    <w:rsid w:val="0034629E"/>
    <w:rsid w:val="00381784"/>
    <w:rsid w:val="004536C3"/>
    <w:rsid w:val="004852B4"/>
    <w:rsid w:val="004C4E6E"/>
    <w:rsid w:val="004C55AC"/>
    <w:rsid w:val="004F5A2A"/>
    <w:rsid w:val="00526FD9"/>
    <w:rsid w:val="00550A9D"/>
    <w:rsid w:val="00551419"/>
    <w:rsid w:val="005611D6"/>
    <w:rsid w:val="005A24E9"/>
    <w:rsid w:val="005C7DA8"/>
    <w:rsid w:val="005E0E9E"/>
    <w:rsid w:val="005F3554"/>
    <w:rsid w:val="005F56A9"/>
    <w:rsid w:val="006C4590"/>
    <w:rsid w:val="007016E3"/>
    <w:rsid w:val="007218CE"/>
    <w:rsid w:val="007D36B1"/>
    <w:rsid w:val="007F7486"/>
    <w:rsid w:val="00820810"/>
    <w:rsid w:val="00881B9E"/>
    <w:rsid w:val="008B265A"/>
    <w:rsid w:val="0096471B"/>
    <w:rsid w:val="0099178D"/>
    <w:rsid w:val="009F2709"/>
    <w:rsid w:val="00A02B0A"/>
    <w:rsid w:val="00A25A13"/>
    <w:rsid w:val="00A95844"/>
    <w:rsid w:val="00AA7826"/>
    <w:rsid w:val="00AB1593"/>
    <w:rsid w:val="00AB3FFA"/>
    <w:rsid w:val="00AF6F77"/>
    <w:rsid w:val="00B52A32"/>
    <w:rsid w:val="00BB197E"/>
    <w:rsid w:val="00BF0DA2"/>
    <w:rsid w:val="00C0189D"/>
    <w:rsid w:val="00C13CC6"/>
    <w:rsid w:val="00C4195C"/>
    <w:rsid w:val="00CA7C30"/>
    <w:rsid w:val="00D321B5"/>
    <w:rsid w:val="00D7366C"/>
    <w:rsid w:val="00D96C3C"/>
    <w:rsid w:val="00DB7DB4"/>
    <w:rsid w:val="00DD0095"/>
    <w:rsid w:val="00E0741E"/>
    <w:rsid w:val="00E1321E"/>
    <w:rsid w:val="00E20C9B"/>
    <w:rsid w:val="00E40E46"/>
    <w:rsid w:val="00E61820"/>
    <w:rsid w:val="00E70061"/>
    <w:rsid w:val="00E8383E"/>
    <w:rsid w:val="00EF3446"/>
    <w:rsid w:val="00F249DC"/>
    <w:rsid w:val="00F5112D"/>
    <w:rsid w:val="00F73F2D"/>
    <w:rsid w:val="00F7456E"/>
    <w:rsid w:val="00FA05A5"/>
    <w:rsid w:val="00FB6AA0"/>
    <w:rsid w:val="00FB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stroke weight="0" endcap="roun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67F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0">
    <w:name w:val="List 0"/>
    <w:basedOn w:val="ImportWordListStyleDefinition1586767265"/>
    <w:semiHidden/>
    <w:rsid w:val="001A67F1"/>
    <w:pPr>
      <w:tabs>
        <w:tab w:val="clear" w:pos="360"/>
        <w:tab w:val="num" w:pos="380"/>
      </w:tabs>
      <w:ind w:left="380"/>
    </w:pPr>
  </w:style>
  <w:style w:type="paragraph" w:customStyle="1" w:styleId="ImportWordListStyleDefinition1586767265">
    <w:name w:val="Import Word List Style Definition 1586767265"/>
    <w:rsid w:val="001A67F1"/>
    <w:pPr>
      <w:tabs>
        <w:tab w:val="num" w:pos="360"/>
      </w:tabs>
      <w:ind w:left="360" w:firstLine="360"/>
    </w:pPr>
  </w:style>
  <w:style w:type="paragraph" w:styleId="a3">
    <w:name w:val="List Paragraph"/>
    <w:basedOn w:val="a"/>
    <w:uiPriority w:val="34"/>
    <w:qFormat/>
    <w:rsid w:val="00E70061"/>
    <w:pPr>
      <w:ind w:left="720"/>
      <w:contextualSpacing/>
    </w:pPr>
  </w:style>
  <w:style w:type="paragraph" w:styleId="a4">
    <w:name w:val="header"/>
    <w:basedOn w:val="a"/>
    <w:link w:val="a5"/>
    <w:locked/>
    <w:rsid w:val="004C55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55AC"/>
    <w:rPr>
      <w:sz w:val="24"/>
      <w:szCs w:val="24"/>
      <w:lang w:val="en-US" w:eastAsia="en-US"/>
    </w:rPr>
  </w:style>
  <w:style w:type="paragraph" w:styleId="a6">
    <w:name w:val="footer"/>
    <w:basedOn w:val="a"/>
    <w:link w:val="a7"/>
    <w:locked/>
    <w:rsid w:val="004C55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C55A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008F-7FF2-4F8A-8F61-10263358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Маша</cp:lastModifiedBy>
  <cp:revision>3</cp:revision>
  <cp:lastPrinted>2014-07-14T10:16:00Z</cp:lastPrinted>
  <dcterms:created xsi:type="dcterms:W3CDTF">2015-08-04T13:03:00Z</dcterms:created>
  <dcterms:modified xsi:type="dcterms:W3CDTF">2015-08-13T13:14:00Z</dcterms:modified>
</cp:coreProperties>
</file>